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F1" w:rsidRPr="00C918D4" w:rsidRDefault="00955EF1" w:rsidP="00955EF1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Załącznik nr 1</w:t>
      </w:r>
    </w:p>
    <w:p w:rsidR="00955EF1" w:rsidRPr="00C918D4" w:rsidRDefault="00955EF1" w:rsidP="00955EF1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znak sprawy </w:t>
      </w:r>
      <w:r w:rsidR="00201722">
        <w:rPr>
          <w:rFonts w:ascii="Palatino Linotype" w:hAnsi="Palatino Linotype"/>
          <w:sz w:val="20"/>
          <w:szCs w:val="20"/>
        </w:rPr>
        <w:t>39</w:t>
      </w:r>
      <w:r w:rsidR="00946667">
        <w:rPr>
          <w:rFonts w:ascii="Palatino Linotype" w:hAnsi="Palatino Linotype"/>
          <w:sz w:val="20"/>
          <w:szCs w:val="20"/>
        </w:rPr>
        <w:t>/2019</w:t>
      </w:r>
    </w:p>
    <w:p w:rsidR="00955EF1" w:rsidRPr="00C918D4" w:rsidRDefault="00955EF1" w:rsidP="00955EF1">
      <w:pPr>
        <w:jc w:val="right"/>
        <w:rPr>
          <w:rFonts w:ascii="Palatino Linotype" w:hAnsi="Palatino Linotype"/>
          <w:sz w:val="20"/>
          <w:szCs w:val="20"/>
        </w:rPr>
      </w:pPr>
    </w:p>
    <w:p w:rsidR="00E469D9" w:rsidRDefault="00955EF1" w:rsidP="00E469D9">
      <w:pPr>
        <w:jc w:val="center"/>
        <w:rPr>
          <w:rFonts w:ascii="Palatino Linotype" w:hAnsi="Palatino Linotype"/>
          <w:b/>
          <w:sz w:val="20"/>
          <w:szCs w:val="20"/>
        </w:rPr>
      </w:pPr>
      <w:r w:rsidRPr="00C918D4">
        <w:rPr>
          <w:rFonts w:ascii="Palatino Linotype" w:hAnsi="Palatino Linotype"/>
          <w:b/>
          <w:sz w:val="20"/>
          <w:szCs w:val="20"/>
        </w:rPr>
        <w:t xml:space="preserve">FORMULARZ OFERTOWY </w:t>
      </w:r>
      <w:r w:rsidR="00946667">
        <w:rPr>
          <w:rFonts w:ascii="Palatino Linotype" w:hAnsi="Palatino Linotype"/>
          <w:b/>
          <w:sz w:val="20"/>
          <w:szCs w:val="20"/>
        </w:rPr>
        <w:t xml:space="preserve">DOT. CZĘŚCI </w:t>
      </w:r>
      <w:r w:rsidR="00E469D9">
        <w:rPr>
          <w:rFonts w:ascii="Palatino Linotype" w:hAnsi="Palatino Linotype"/>
          <w:b/>
          <w:sz w:val="20"/>
          <w:szCs w:val="20"/>
        </w:rPr>
        <w:t>………………..</w:t>
      </w:r>
      <w:r w:rsidR="00946667">
        <w:rPr>
          <w:rFonts w:ascii="Palatino Linotype" w:hAnsi="Palatino Linotype"/>
          <w:b/>
          <w:sz w:val="20"/>
          <w:szCs w:val="20"/>
        </w:rPr>
        <w:t>…….</w:t>
      </w:r>
    </w:p>
    <w:p w:rsidR="00463E95" w:rsidRDefault="00E469D9" w:rsidP="00E469D9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(wpisać cześć, na którą składana jest oferta)</w:t>
      </w:r>
    </w:p>
    <w:p w:rsidR="00E469D9" w:rsidRDefault="00E469D9" w:rsidP="00E469D9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463E95" w:rsidRPr="00946667" w:rsidRDefault="00BE3072" w:rsidP="00463E95">
      <w:pPr>
        <w:spacing w:after="240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zgodny z Rozdziałem </w:t>
      </w:r>
      <w:r w:rsidR="00463E95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1 oraz 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3 </w:t>
      </w:r>
      <w:r w:rsidR="00463E95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Uchwały Nr 5837/IV/14 Zarządu Województwa Dolnośląskiego z dnia 10 czerwca 2014 r. w sprawie określenia zasad gospodarowania składnikami rzeczowymi majątku ruchomego będącego na wyposażeniu jednostek organizacyjnych Województwa Dolnośląskiego nie posiadających osobowości prawnej </w:t>
      </w:r>
    </w:p>
    <w:p w:rsidR="00955EF1" w:rsidRPr="00946667" w:rsidRDefault="00955EF1" w:rsidP="00463E95">
      <w:pPr>
        <w:spacing w:after="240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do przetargu</w:t>
      </w:r>
      <w:r w:rsidR="00463E95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publicznego pisemnego </w:t>
      </w:r>
      <w:r w:rsidRPr="00946667">
        <w:rPr>
          <w:rFonts w:ascii="Palatino Linotype" w:hAnsi="Palatino Linotype"/>
          <w:color w:val="000000" w:themeColor="text1"/>
          <w:sz w:val="20"/>
          <w:szCs w:val="20"/>
        </w:rPr>
        <w:t>na:</w:t>
      </w:r>
    </w:p>
    <w:p w:rsidR="00955EF1" w:rsidRPr="00946667" w:rsidRDefault="00955EF1" w:rsidP="00955EF1">
      <w:pPr>
        <w:jc w:val="center"/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</w:pPr>
      <w:r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>sprzedaż</w:t>
      </w:r>
      <w:r w:rsidR="008005FC"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</w:t>
      </w:r>
      <w:r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samochodu służbowego</w:t>
      </w:r>
      <w:r w:rsidR="008005FC"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będącego własnością Województwa Dolnośląskiego –</w:t>
      </w:r>
      <w:bookmarkStart w:id="0" w:name="_GoBack"/>
      <w:bookmarkEnd w:id="0"/>
      <w:r w:rsidR="008005FC"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>Dolnośląskiego Wojewódzkie</w:t>
      </w:r>
      <w:r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</w:t>
      </w:r>
      <w:r w:rsidR="008005FC"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Urzędu Pracy </w:t>
      </w:r>
    </w:p>
    <w:p w:rsidR="00955EF1" w:rsidRPr="00946667" w:rsidRDefault="00955EF1" w:rsidP="00955EF1">
      <w:pPr>
        <w:jc w:val="center"/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Dane OFERENTA:</w:t>
      </w:r>
    </w:p>
    <w:p w:rsidR="00955EF1" w:rsidRPr="00946667" w:rsidRDefault="00955EF1" w:rsidP="00955EF1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Imię i nazwisko(nazwa firmy)……………………………………………………………………………………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Miejsce zamieszkania(siedziba) …………………………………………………………………………………</w:t>
      </w:r>
    </w:p>
    <w:p w:rsidR="00955EF1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Nr telefonu/ faksu ………………………………………</w:t>
      </w:r>
    </w:p>
    <w:p w:rsidR="00E469D9" w:rsidRDefault="00E469D9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Adres email ……………………………………………..</w:t>
      </w:r>
    </w:p>
    <w:p w:rsidR="00955EF1" w:rsidRPr="00946667" w:rsidRDefault="00E469D9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P</w:t>
      </w:r>
      <w:r w:rsidR="00955EF1" w:rsidRPr="00946667">
        <w:rPr>
          <w:rFonts w:ascii="Palatino Linotype" w:hAnsi="Palatino Linotype"/>
          <w:color w:val="000000" w:themeColor="text1"/>
          <w:sz w:val="20"/>
          <w:szCs w:val="20"/>
        </w:rPr>
        <w:t>ESEL……………………………………………………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NIP ……………………………………………………….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REGON ………………………………………………….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463E95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Składam ofertę zakupu samochodu służbowego</w:t>
      </w:r>
      <w:r w:rsidR="00E571EC">
        <w:rPr>
          <w:rFonts w:ascii="Palatino Linotype" w:hAnsi="Palatino Linotype"/>
          <w:color w:val="000000" w:themeColor="text1"/>
          <w:sz w:val="20"/>
          <w:szCs w:val="20"/>
        </w:rPr>
        <w:t xml:space="preserve"> od</w:t>
      </w:r>
      <w:r w:rsidR="00DD5987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D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olnośląskiego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W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ojewódzkiego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U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rzędu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P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racy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– podatnik</w:t>
      </w:r>
      <w:r w:rsidR="00E571EC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a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VAT – zwolnion</w:t>
      </w:r>
      <w:r w:rsidR="00E571EC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ego</w:t>
      </w:r>
      <w:r w:rsidR="00BE3072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</w:p>
    <w:p w:rsidR="00463E95" w:rsidRPr="00946667" w:rsidRDefault="00DD5987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marki</w:t>
      </w:r>
      <w:r w:rsidR="00BE3072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Skoda</w:t>
      </w:r>
      <w:r w:rsidR="00463E95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…………………….</w:t>
      </w:r>
    </w:p>
    <w:p w:rsidR="00463E95" w:rsidRPr="00946667" w:rsidRDefault="00463E95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nr rej. …………………………..</w:t>
      </w:r>
    </w:p>
    <w:p w:rsidR="00463E95" w:rsidRPr="00946667" w:rsidRDefault="00DD5987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numer VIN………………………………….</w:t>
      </w:r>
      <w:r w:rsidR="00955EF1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za kwotę</w:t>
      </w:r>
      <w:r w:rsidRPr="00946667">
        <w:rPr>
          <w:rFonts w:ascii="Palatino Linotype" w:hAnsi="Palatino Linotype"/>
          <w:color w:val="000000" w:themeColor="text1"/>
          <w:sz w:val="20"/>
          <w:szCs w:val="20"/>
        </w:rPr>
        <w:t>:</w:t>
      </w:r>
    </w:p>
    <w:p w:rsidR="00955EF1" w:rsidRPr="00946667" w:rsidRDefault="00955EF1" w:rsidP="00955EF1">
      <w:pPr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cena nabycia </w:t>
      </w:r>
      <w:r w:rsidR="00BE3072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(brutto)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……………………………………………………………………. zł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(słownie …………………………………………………………………………...)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  <w:u w:val="single"/>
        </w:rPr>
        <w:t>Jednocześnie oświadczam, iż</w:t>
      </w:r>
      <w:r w:rsidRPr="00946667">
        <w:rPr>
          <w:rFonts w:ascii="Palatino Linotype" w:hAnsi="Palatino Linotype"/>
          <w:color w:val="000000" w:themeColor="text1"/>
          <w:sz w:val="20"/>
          <w:szCs w:val="20"/>
        </w:rPr>
        <w:t>: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zapoznałem się z warunkami postępowania przetargowego określonymi w ogłoszeniu 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br/>
        <w:t>o przetargu na sprzedaż samochodu służbowego</w:t>
      </w:r>
      <w:r w:rsidR="00BE3072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na podstawie Rozdziału 3 </w:t>
      </w:r>
      <w:r w:rsidR="00463E95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Uchwały Nr 5837/IV/14 Zarządu Województwa Dolnośląskiego z dnia 10 czerwca 2014 r.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,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akceptuję warunki udziału w ww. przetargu,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zapoznałem się ze stanem oferowanego pojazdu/ nie zapoznałem się ze stanem oferowanego pojazdu i jestem świadomy odpowiedzialności za skutki wynikające z rezygnacji z oględzin *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zapoznałem i akceptuję treść umowy sprzedaży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lastRenderedPageBreak/>
        <w:t xml:space="preserve">uważam się za związanego niniejszą ofertą przez okres </w:t>
      </w:r>
      <w:r w:rsidR="00DD5987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30 dni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wyrażam zgodę, aby w przypadku wyboru mojej oferty jako najkorzystniejszej pod względem oferowanej ceny, kwota wadium została zaliczona na poczet ceny. </w:t>
      </w:r>
    </w:p>
    <w:p w:rsidR="00955EF1" w:rsidRPr="00946667" w:rsidRDefault="00955EF1" w:rsidP="00955EF1">
      <w:pPr>
        <w:ind w:left="352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  <w:u w:val="single"/>
        </w:rPr>
        <w:t>W załączeniu:</w:t>
      </w:r>
    </w:p>
    <w:p w:rsidR="00955EF1" w:rsidRPr="00946667" w:rsidRDefault="00700A10" w:rsidP="00955EF1">
      <w:pPr>
        <w:widowControl/>
        <w:numPr>
          <w:ilvl w:val="0"/>
          <w:numId w:val="47"/>
        </w:numPr>
        <w:suppressAutoHyphens w:val="0"/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Kopia </w:t>
      </w:r>
      <w:r w:rsidR="00955EF1" w:rsidRPr="00946667">
        <w:rPr>
          <w:rFonts w:ascii="Palatino Linotype" w:hAnsi="Palatino Linotype"/>
          <w:color w:val="000000" w:themeColor="text1"/>
          <w:sz w:val="20"/>
          <w:szCs w:val="20"/>
        </w:rPr>
        <w:t>dowód wniesienia wadium</w:t>
      </w:r>
    </w:p>
    <w:p w:rsidR="00942923" w:rsidRPr="00B7485C" w:rsidRDefault="00942923" w:rsidP="00942923">
      <w:pPr>
        <w:widowControl/>
        <w:numPr>
          <w:ilvl w:val="0"/>
          <w:numId w:val="47"/>
        </w:numPr>
        <w:suppressAutoHyphens w:val="0"/>
        <w:spacing w:after="120"/>
        <w:jc w:val="both"/>
        <w:rPr>
          <w:rFonts w:ascii="Palatino Linotype" w:hAnsi="Palatino Linotype"/>
          <w:sz w:val="20"/>
          <w:szCs w:val="20"/>
        </w:rPr>
      </w:pPr>
      <w:r w:rsidRPr="00B7485C">
        <w:rPr>
          <w:rFonts w:ascii="Palatino Linotype" w:hAnsi="Palatino Linotype"/>
          <w:sz w:val="20"/>
          <w:szCs w:val="20"/>
        </w:rPr>
        <w:t>Wypis CIDG/KRS</w:t>
      </w:r>
    </w:p>
    <w:p w:rsidR="00955EF1" w:rsidRDefault="00955EF1" w:rsidP="00955EF1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955EF1" w:rsidRPr="00F012C6" w:rsidRDefault="00955EF1" w:rsidP="00955EF1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955EF1" w:rsidRPr="00C918D4" w:rsidRDefault="00955EF1" w:rsidP="00955EF1">
      <w:pPr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____________________________</w:t>
      </w:r>
    </w:p>
    <w:p w:rsidR="00955EF1" w:rsidRDefault="00955EF1" w:rsidP="00955EF1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Podpis osoby/ osób upoważnionych</w:t>
      </w:r>
    </w:p>
    <w:p w:rsidR="00E20142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</w:pPr>
    </w:p>
    <w:sectPr w:rsidR="00E20142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10" w:rsidRDefault="00790C10" w:rsidP="00FE69F7">
      <w:r>
        <w:separator/>
      </w:r>
    </w:p>
  </w:endnote>
  <w:endnote w:type="continuationSeparator" w:id="0">
    <w:p w:rsidR="00790C10" w:rsidRDefault="00790C1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1722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4A38BF">
      <w:rPr>
        <w:noProof/>
        <w:lang w:val="en-US"/>
      </w:rPr>
      <w:t xml:space="preserve">          </w:t>
    </w:r>
    <w:r w:rsidRPr="004A38BF">
      <w:rPr>
        <w:noProof/>
        <w:lang w:val="en-US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10" w:rsidRDefault="00790C10" w:rsidP="00FE69F7">
      <w:r>
        <w:separator/>
      </w:r>
    </w:p>
  </w:footnote>
  <w:footnote w:type="continuationSeparator" w:id="0">
    <w:p w:rsidR="00790C10" w:rsidRDefault="00790C1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Times New Roman" w:hAnsi="Palatino Linotype" w:cs="Tahoma" w:hint="default"/>
        <w:spacing w:val="4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Palatino Linotype" w:hAnsi="Palatino Linotype" w:cs="Palatino Linotype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Palatino Linotype" w:eastAsia="Times New Roman" w:hAnsi="Palatino Linotype" w:cs="Palatino Linotype"/>
        <w:spacing w:val="5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4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374E9B"/>
    <w:multiLevelType w:val="hybridMultilevel"/>
    <w:tmpl w:val="C324CA72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B601BA"/>
    <w:multiLevelType w:val="hybridMultilevel"/>
    <w:tmpl w:val="BA4A1F9A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0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3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44"/>
  </w:num>
  <w:num w:numId="19">
    <w:abstractNumId w:val="13"/>
  </w:num>
  <w:num w:numId="20">
    <w:abstractNumId w:val="16"/>
  </w:num>
  <w:num w:numId="21">
    <w:abstractNumId w:val="26"/>
  </w:num>
  <w:num w:numId="22">
    <w:abstractNumId w:val="41"/>
  </w:num>
  <w:num w:numId="23">
    <w:abstractNumId w:val="18"/>
  </w:num>
  <w:num w:numId="24">
    <w:abstractNumId w:val="6"/>
  </w:num>
  <w:num w:numId="25">
    <w:abstractNumId w:val="5"/>
  </w:num>
  <w:num w:numId="26">
    <w:abstractNumId w:val="2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31"/>
  </w:num>
  <w:num w:numId="30">
    <w:abstractNumId w:val="34"/>
  </w:num>
  <w:num w:numId="31">
    <w:abstractNumId w:val="32"/>
  </w:num>
  <w:num w:numId="32">
    <w:abstractNumId w:val="40"/>
  </w:num>
  <w:num w:numId="33">
    <w:abstractNumId w:val="11"/>
  </w:num>
  <w:num w:numId="34">
    <w:abstractNumId w:val="4"/>
  </w:num>
  <w:num w:numId="35">
    <w:abstractNumId w:val="42"/>
  </w:num>
  <w:num w:numId="36">
    <w:abstractNumId w:val="3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1C67"/>
    <w:rsid w:val="000927B7"/>
    <w:rsid w:val="000A7155"/>
    <w:rsid w:val="000B62CB"/>
    <w:rsid w:val="000C1051"/>
    <w:rsid w:val="000C328E"/>
    <w:rsid w:val="000C3B06"/>
    <w:rsid w:val="000C77C3"/>
    <w:rsid w:val="000D2DD2"/>
    <w:rsid w:val="000E3131"/>
    <w:rsid w:val="000E5433"/>
    <w:rsid w:val="000F16BA"/>
    <w:rsid w:val="00103A5C"/>
    <w:rsid w:val="00104864"/>
    <w:rsid w:val="00110472"/>
    <w:rsid w:val="00125072"/>
    <w:rsid w:val="001316AE"/>
    <w:rsid w:val="001408C2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01722"/>
    <w:rsid w:val="00223397"/>
    <w:rsid w:val="00226473"/>
    <w:rsid w:val="00235D04"/>
    <w:rsid w:val="0023711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3E95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19F4"/>
    <w:rsid w:val="005B441B"/>
    <w:rsid w:val="005B7CFE"/>
    <w:rsid w:val="005C411F"/>
    <w:rsid w:val="005C7782"/>
    <w:rsid w:val="005E499D"/>
    <w:rsid w:val="005E62C7"/>
    <w:rsid w:val="005F5BD7"/>
    <w:rsid w:val="00611CA0"/>
    <w:rsid w:val="00612B69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00A10"/>
    <w:rsid w:val="007131C8"/>
    <w:rsid w:val="00713FC6"/>
    <w:rsid w:val="0072197F"/>
    <w:rsid w:val="0072281E"/>
    <w:rsid w:val="00727C2B"/>
    <w:rsid w:val="00740F91"/>
    <w:rsid w:val="007430CD"/>
    <w:rsid w:val="00750173"/>
    <w:rsid w:val="00752135"/>
    <w:rsid w:val="00756622"/>
    <w:rsid w:val="00776D54"/>
    <w:rsid w:val="007837E6"/>
    <w:rsid w:val="00785514"/>
    <w:rsid w:val="00790C10"/>
    <w:rsid w:val="00796C3C"/>
    <w:rsid w:val="007972D7"/>
    <w:rsid w:val="007A5ABC"/>
    <w:rsid w:val="007B395A"/>
    <w:rsid w:val="007B742E"/>
    <w:rsid w:val="007E1F15"/>
    <w:rsid w:val="007E3C71"/>
    <w:rsid w:val="007F014B"/>
    <w:rsid w:val="008005FC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15F70"/>
    <w:rsid w:val="009179E8"/>
    <w:rsid w:val="00942923"/>
    <w:rsid w:val="00944EA9"/>
    <w:rsid w:val="00946667"/>
    <w:rsid w:val="00955EF1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51B26"/>
    <w:rsid w:val="00A62696"/>
    <w:rsid w:val="00A64D32"/>
    <w:rsid w:val="00A8046E"/>
    <w:rsid w:val="00A947A4"/>
    <w:rsid w:val="00AA089E"/>
    <w:rsid w:val="00AC023E"/>
    <w:rsid w:val="00AC028A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7485C"/>
    <w:rsid w:val="00B83A6D"/>
    <w:rsid w:val="00B93024"/>
    <w:rsid w:val="00B93CB1"/>
    <w:rsid w:val="00B94309"/>
    <w:rsid w:val="00B94C20"/>
    <w:rsid w:val="00B97989"/>
    <w:rsid w:val="00BA2046"/>
    <w:rsid w:val="00BB75C6"/>
    <w:rsid w:val="00BB78DB"/>
    <w:rsid w:val="00BD2074"/>
    <w:rsid w:val="00BD61F7"/>
    <w:rsid w:val="00BE3072"/>
    <w:rsid w:val="00C068C7"/>
    <w:rsid w:val="00C11ACB"/>
    <w:rsid w:val="00C4494B"/>
    <w:rsid w:val="00C56203"/>
    <w:rsid w:val="00C658D2"/>
    <w:rsid w:val="00C67F99"/>
    <w:rsid w:val="00C76DE7"/>
    <w:rsid w:val="00C77F72"/>
    <w:rsid w:val="00C80BA9"/>
    <w:rsid w:val="00C83AD6"/>
    <w:rsid w:val="00C87728"/>
    <w:rsid w:val="00CB1B12"/>
    <w:rsid w:val="00CB3B4E"/>
    <w:rsid w:val="00CC0F09"/>
    <w:rsid w:val="00CD10CA"/>
    <w:rsid w:val="00CD5117"/>
    <w:rsid w:val="00CE7646"/>
    <w:rsid w:val="00CF349E"/>
    <w:rsid w:val="00CF477B"/>
    <w:rsid w:val="00D10D02"/>
    <w:rsid w:val="00D13017"/>
    <w:rsid w:val="00D13360"/>
    <w:rsid w:val="00D154DF"/>
    <w:rsid w:val="00D1588A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D5987"/>
    <w:rsid w:val="00DF17C7"/>
    <w:rsid w:val="00DF285A"/>
    <w:rsid w:val="00DF3C0F"/>
    <w:rsid w:val="00E05C7C"/>
    <w:rsid w:val="00E061EF"/>
    <w:rsid w:val="00E12C54"/>
    <w:rsid w:val="00E17451"/>
    <w:rsid w:val="00E20142"/>
    <w:rsid w:val="00E20777"/>
    <w:rsid w:val="00E2381F"/>
    <w:rsid w:val="00E3681D"/>
    <w:rsid w:val="00E469D9"/>
    <w:rsid w:val="00E56EBD"/>
    <w:rsid w:val="00E571EC"/>
    <w:rsid w:val="00E71C20"/>
    <w:rsid w:val="00E72188"/>
    <w:rsid w:val="00E82C9B"/>
    <w:rsid w:val="00E844D3"/>
    <w:rsid w:val="00E853BA"/>
    <w:rsid w:val="00E872FB"/>
    <w:rsid w:val="00E90A00"/>
    <w:rsid w:val="00E96766"/>
    <w:rsid w:val="00EA0657"/>
    <w:rsid w:val="00EA35DD"/>
    <w:rsid w:val="00EC37EB"/>
    <w:rsid w:val="00ED6137"/>
    <w:rsid w:val="00EE3A95"/>
    <w:rsid w:val="00EE5278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142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sz w:val="20"/>
      <w:szCs w:val="20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rFonts w:eastAsia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Cs w:val="20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  <w:szCs w:val="20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</cp:revision>
  <cp:lastPrinted>2019-10-31T08:47:00Z</cp:lastPrinted>
  <dcterms:created xsi:type="dcterms:W3CDTF">2019-10-31T08:48:00Z</dcterms:created>
  <dcterms:modified xsi:type="dcterms:W3CDTF">2019-11-26T10:20:00Z</dcterms:modified>
</cp:coreProperties>
</file>